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0B" w:rsidRDefault="00C85B0B" w:rsidP="00C85B0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6"/>
          <w:szCs w:val="26"/>
        </w:rPr>
      </w:pPr>
    </w:p>
    <w:p w:rsidR="00CB227D" w:rsidRDefault="00C85B0B" w:rsidP="00C85B0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6"/>
          <w:szCs w:val="26"/>
          <w:u w:val="single"/>
        </w:rPr>
      </w:pPr>
      <w:r>
        <w:rPr>
          <w:rFonts w:ascii="Helvetica Neue" w:hAnsi="Helvetica Neue" w:cs="Helvetica Neue"/>
          <w:b/>
          <w:bCs/>
          <w:sz w:val="26"/>
          <w:szCs w:val="26"/>
          <w:u w:val="single"/>
        </w:rPr>
        <w:t>Meetings for Mu Chapter 2017-2018</w:t>
      </w:r>
    </w:p>
    <w:p w:rsidR="00C85B0B" w:rsidRDefault="00C85B0B" w:rsidP="00C85B0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26"/>
          <w:szCs w:val="26"/>
        </w:rPr>
      </w:pPr>
    </w:p>
    <w:p w:rsidR="00AE4E38" w:rsidRDefault="00C85B0B" w:rsidP="00C85B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sz w:val="25"/>
          <w:szCs w:val="25"/>
        </w:rPr>
      </w:pPr>
      <w:r>
        <w:rPr>
          <w:rFonts w:ascii="Helvetica Neue" w:hAnsi="Helvetica Neue" w:cs="Helvetica Neue"/>
          <w:b/>
          <w:bCs/>
          <w:sz w:val="25"/>
          <w:szCs w:val="25"/>
        </w:rPr>
        <w:t>Thursday, September 7     4:00-6:00   </w:t>
      </w:r>
      <w:r>
        <w:rPr>
          <w:rFonts w:ascii="Helvetica Neue" w:hAnsi="Helvetica Neue" w:cs="Helvetica Neue"/>
          <w:sz w:val="25"/>
          <w:szCs w:val="25"/>
        </w:rPr>
        <w:t> Welcome Back Potluck--</w:t>
      </w:r>
      <w:proofErr w:type="gramStart"/>
      <w:r>
        <w:rPr>
          <w:rFonts w:ascii="Helvetica Neue" w:hAnsi="Helvetica Neue" w:cs="Helvetica Neue"/>
          <w:sz w:val="25"/>
          <w:szCs w:val="25"/>
        </w:rPr>
        <w:t>bring salad, vegetable, or dessert</w:t>
      </w:r>
      <w:proofErr w:type="gramEnd"/>
      <w:r>
        <w:rPr>
          <w:rFonts w:ascii="Helvetica Neue" w:hAnsi="Helvetica Neue" w:cs="Helvetica Neue"/>
          <w:sz w:val="25"/>
          <w:szCs w:val="25"/>
        </w:rPr>
        <w:t xml:space="preserve">, </w:t>
      </w:r>
      <w:proofErr w:type="gramStart"/>
      <w:r>
        <w:rPr>
          <w:rFonts w:ascii="Helvetica Neue" w:hAnsi="Helvetica Neue" w:cs="Helvetica Neue"/>
          <w:sz w:val="25"/>
          <w:szCs w:val="25"/>
        </w:rPr>
        <w:t>bring a friend</w:t>
      </w:r>
      <w:proofErr w:type="gramEnd"/>
      <w:r>
        <w:rPr>
          <w:rFonts w:ascii="Helvetica Neue" w:hAnsi="Helvetica Neue" w:cs="Helvetica Neue"/>
          <w:sz w:val="25"/>
          <w:szCs w:val="25"/>
        </w:rPr>
        <w:t>.  DKG Trivia, Business Meeting, World Fellowship Collection,</w:t>
      </w:r>
      <w:r w:rsidR="00AE4E38">
        <w:rPr>
          <w:rFonts w:ascii="Helvetica Neue" w:hAnsi="Helvetica Neue" w:cs="Helvetica Neue"/>
          <w:sz w:val="25"/>
          <w:szCs w:val="25"/>
        </w:rPr>
        <w:t xml:space="preserve">  </w:t>
      </w:r>
    </w:p>
    <w:p w:rsidR="004874CE" w:rsidRDefault="00AE4E38" w:rsidP="00C85B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sz w:val="25"/>
          <w:szCs w:val="25"/>
        </w:rPr>
      </w:pPr>
      <w:r>
        <w:rPr>
          <w:rFonts w:ascii="Helvetica Neue" w:hAnsi="Helvetica Neue" w:cs="Helvetica Neue"/>
          <w:sz w:val="25"/>
          <w:szCs w:val="25"/>
        </w:rPr>
        <w:t>*Overview of SW Regional Conference in Hawaii, by Kathy Flynn</w:t>
      </w:r>
    </w:p>
    <w:p w:rsidR="00EA0168" w:rsidRPr="00AE4E38" w:rsidRDefault="00C85B0B" w:rsidP="00C85B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sz w:val="25"/>
          <w:szCs w:val="25"/>
        </w:rPr>
      </w:pPr>
      <w:r>
        <w:rPr>
          <w:rFonts w:ascii="Helvetica Neue" w:hAnsi="Helvetica Neue" w:cs="Helvetica Neue"/>
          <w:sz w:val="25"/>
          <w:szCs w:val="25"/>
        </w:rPr>
        <w:t xml:space="preserve"> </w:t>
      </w:r>
      <w:r>
        <w:rPr>
          <w:rFonts w:ascii="Helvetica Neue" w:hAnsi="Helvetica Neue" w:cs="Helvetica Neue"/>
          <w:i/>
          <w:iCs/>
          <w:sz w:val="25"/>
          <w:szCs w:val="25"/>
        </w:rPr>
        <w:t>Communications Committee is hos</w:t>
      </w:r>
      <w:r w:rsidR="00AE4E38">
        <w:rPr>
          <w:rFonts w:ascii="Helvetica Neue" w:hAnsi="Helvetica Neue" w:cs="Helvetica Neue"/>
          <w:i/>
          <w:iCs/>
          <w:sz w:val="25"/>
          <w:szCs w:val="25"/>
        </w:rPr>
        <w:t>t</w:t>
      </w:r>
      <w:r w:rsidR="00AE4E38">
        <w:rPr>
          <w:rFonts w:ascii="Helvetica Neue" w:hAnsi="Helvetica Neue" w:cs="Helvetica Neue"/>
          <w:sz w:val="25"/>
          <w:szCs w:val="25"/>
        </w:rPr>
        <w:t xml:space="preserve"> </w:t>
      </w:r>
      <w:r w:rsidR="00AE4E38">
        <w:rPr>
          <w:rFonts w:ascii="Helvetica Neue" w:hAnsi="Helvetica Neue" w:cs="Helvetica Neue"/>
          <w:sz w:val="25"/>
          <w:szCs w:val="25"/>
        </w:rPr>
        <w:tab/>
      </w:r>
      <w:r w:rsidR="00AE4E38">
        <w:rPr>
          <w:rFonts w:ascii="Helvetica Neue" w:hAnsi="Helvetica Neue" w:cs="Helvetica Neue"/>
          <w:sz w:val="25"/>
          <w:szCs w:val="25"/>
        </w:rPr>
        <w:tab/>
      </w:r>
      <w:r w:rsidR="00AE4E38">
        <w:rPr>
          <w:rFonts w:ascii="Helvetica Neue" w:hAnsi="Helvetica Neue" w:cs="Helvetica Neue"/>
          <w:sz w:val="25"/>
          <w:szCs w:val="25"/>
        </w:rPr>
        <w:tab/>
      </w:r>
      <w:r w:rsidR="00AE4E38">
        <w:rPr>
          <w:rFonts w:ascii="Helvetica Neue" w:hAnsi="Helvetica Neue" w:cs="Helvetica Neue"/>
          <w:sz w:val="25"/>
          <w:szCs w:val="25"/>
        </w:rPr>
        <w:tab/>
      </w:r>
      <w:r w:rsidR="00AE4E38">
        <w:rPr>
          <w:rFonts w:ascii="Helvetica Neue" w:hAnsi="Helvetica Neue" w:cs="Helvetica Neue"/>
          <w:sz w:val="25"/>
          <w:szCs w:val="25"/>
        </w:rPr>
        <w:tab/>
      </w:r>
      <w:r w:rsidR="00AE4E38">
        <w:rPr>
          <w:rFonts w:ascii="Helvetica Neue" w:hAnsi="Helvetica Neue" w:cs="Helvetica Neue"/>
          <w:sz w:val="25"/>
          <w:szCs w:val="25"/>
        </w:rPr>
        <w:tab/>
      </w:r>
      <w:r w:rsidR="00AE4E38" w:rsidRPr="00AE4E38">
        <w:rPr>
          <w:rFonts w:ascii="Helvetica Neue" w:hAnsi="Helvetica Neue" w:cs="Helvetica Neue"/>
          <w:i/>
          <w:iCs/>
          <w:sz w:val="25"/>
          <w:szCs w:val="25"/>
        </w:rPr>
        <w:t xml:space="preserve">Louise Johnson and Rosie Anderson, </w:t>
      </w:r>
      <w:r w:rsidR="00AE4E38">
        <w:rPr>
          <w:rFonts w:ascii="Helvetica Neue" w:hAnsi="Helvetica Neue" w:cs="Helvetica Neue"/>
          <w:i/>
          <w:iCs/>
          <w:sz w:val="25"/>
          <w:szCs w:val="25"/>
        </w:rPr>
        <w:t>Co-</w:t>
      </w:r>
      <w:r w:rsidR="00AE4E38" w:rsidRPr="00AE4E38">
        <w:rPr>
          <w:rFonts w:ascii="Helvetica Neue" w:hAnsi="Helvetica Neue" w:cs="Helvetica Neue"/>
          <w:i/>
          <w:iCs/>
          <w:sz w:val="25"/>
          <w:szCs w:val="25"/>
        </w:rPr>
        <w:t>Chair</w:t>
      </w:r>
      <w:r w:rsidR="00AE4E38">
        <w:rPr>
          <w:rFonts w:ascii="Helvetica Neue" w:hAnsi="Helvetica Neue" w:cs="Helvetica Neue"/>
          <w:i/>
          <w:iCs/>
          <w:sz w:val="25"/>
          <w:szCs w:val="25"/>
        </w:rPr>
        <w:t>s</w:t>
      </w:r>
    </w:p>
    <w:p w:rsidR="004874CE" w:rsidRDefault="004874CE" w:rsidP="00EA01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 Neue" w:hAnsi="Helvetica Neue" w:cs="Helvetica Neue"/>
          <w:sz w:val="25"/>
          <w:szCs w:val="25"/>
        </w:rPr>
      </w:pPr>
    </w:p>
    <w:p w:rsidR="00C85B0B" w:rsidRPr="004874CE" w:rsidRDefault="00C85B0B" w:rsidP="004874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 Neue" w:hAnsi="Helvetica Neue" w:cs="Helvetica Neue"/>
          <w:sz w:val="25"/>
          <w:szCs w:val="25"/>
        </w:rPr>
      </w:pPr>
    </w:p>
    <w:p w:rsidR="004874CE" w:rsidRPr="00EA0168" w:rsidRDefault="00C85B0B" w:rsidP="00C85B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sz w:val="25"/>
          <w:szCs w:val="25"/>
        </w:rPr>
      </w:pPr>
      <w:r>
        <w:rPr>
          <w:rFonts w:ascii="Helvetica Neue" w:hAnsi="Helvetica Neue" w:cs="Helvetica Neue"/>
          <w:b/>
          <w:bCs/>
          <w:sz w:val="25"/>
          <w:szCs w:val="25"/>
        </w:rPr>
        <w:t>**Thursday, October 5  </w:t>
      </w:r>
      <w:r w:rsidR="007A5983">
        <w:rPr>
          <w:rFonts w:ascii="Helvetica Neue" w:hAnsi="Helvetica Neue" w:cs="Helvetica Neue"/>
          <w:b/>
          <w:bCs/>
          <w:sz w:val="25"/>
          <w:szCs w:val="25"/>
        </w:rPr>
        <w:t xml:space="preserve">-- </w:t>
      </w:r>
      <w:r>
        <w:rPr>
          <w:rFonts w:ascii="Helvetica Neue" w:hAnsi="Helvetica Neue" w:cs="Helvetica Neue"/>
          <w:b/>
          <w:bCs/>
          <w:sz w:val="25"/>
          <w:szCs w:val="25"/>
        </w:rPr>
        <w:t>4:00-6:00    </w:t>
      </w:r>
      <w:r>
        <w:rPr>
          <w:rFonts w:ascii="Helvetica Neue" w:hAnsi="Helvetica Neue" w:cs="Helvetica Neue"/>
          <w:sz w:val="25"/>
          <w:szCs w:val="25"/>
        </w:rPr>
        <w:t>P</w:t>
      </w:r>
      <w:r w:rsidR="007A5983">
        <w:rPr>
          <w:rFonts w:ascii="Helvetica Neue" w:hAnsi="Helvetica Neue" w:cs="Helvetica Neue"/>
          <w:sz w:val="25"/>
          <w:szCs w:val="25"/>
        </w:rPr>
        <w:t xml:space="preserve"> </w:t>
      </w:r>
      <w:r>
        <w:rPr>
          <w:rFonts w:ascii="Helvetica Neue" w:hAnsi="Helvetica Neue" w:cs="Helvetica Neue"/>
          <w:sz w:val="25"/>
          <w:szCs w:val="25"/>
        </w:rPr>
        <w:t xml:space="preserve">Tech Education Options in SVVSD </w:t>
      </w:r>
      <w:proofErr w:type="gramStart"/>
      <w:r>
        <w:rPr>
          <w:rFonts w:ascii="Helvetica Neue" w:hAnsi="Helvetica Neue" w:cs="Helvetica Neue"/>
          <w:sz w:val="25"/>
          <w:szCs w:val="25"/>
        </w:rPr>
        <w:t>with  Brandon</w:t>
      </w:r>
      <w:proofErr w:type="gramEnd"/>
      <w:r>
        <w:rPr>
          <w:rFonts w:ascii="Helvetica Neue" w:hAnsi="Helvetica Neue" w:cs="Helvetica Neue"/>
          <w:sz w:val="25"/>
          <w:szCs w:val="25"/>
        </w:rPr>
        <w:t xml:space="preserve"> Shaffer, </w:t>
      </w:r>
      <w:r w:rsidR="004874CE">
        <w:rPr>
          <w:rFonts w:ascii="Helvetica Neue" w:hAnsi="Helvetica Neue" w:cs="Helvetica Neue"/>
          <w:sz w:val="25"/>
          <w:szCs w:val="25"/>
        </w:rPr>
        <w:t xml:space="preserve"> SVVSD</w:t>
      </w:r>
    </w:p>
    <w:p w:rsidR="004874CE" w:rsidRDefault="00C85B0B" w:rsidP="00C85B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sz w:val="25"/>
          <w:szCs w:val="25"/>
        </w:rPr>
      </w:pPr>
      <w:r w:rsidRPr="004874CE">
        <w:rPr>
          <w:rFonts w:ascii="Helvetica Neue" w:hAnsi="Helvetica Neue" w:cs="Helvetica Neue"/>
          <w:sz w:val="25"/>
          <w:szCs w:val="25"/>
        </w:rPr>
        <w:t xml:space="preserve">Scholarship </w:t>
      </w:r>
      <w:r w:rsidR="004874CE" w:rsidRPr="004874CE">
        <w:rPr>
          <w:rFonts w:ascii="Helvetica Neue" w:hAnsi="Helvetica Neue" w:cs="Helvetica Neue"/>
          <w:sz w:val="25"/>
          <w:szCs w:val="25"/>
        </w:rPr>
        <w:t xml:space="preserve">$$ </w:t>
      </w:r>
      <w:r w:rsidR="00AE4E38">
        <w:rPr>
          <w:rFonts w:ascii="Helvetica Neue" w:hAnsi="Helvetica Neue" w:cs="Helvetica Neue"/>
          <w:sz w:val="25"/>
          <w:szCs w:val="25"/>
        </w:rPr>
        <w:t>Collection       *Possible Initiation(s)</w:t>
      </w:r>
    </w:p>
    <w:p w:rsidR="004874CE" w:rsidRPr="004874CE" w:rsidRDefault="00C85B0B" w:rsidP="00C85B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sz w:val="25"/>
          <w:szCs w:val="25"/>
        </w:rPr>
      </w:pPr>
      <w:r w:rsidRPr="004874CE">
        <w:rPr>
          <w:rFonts w:ascii="Helvetica Neue" w:hAnsi="Helvetica Neue" w:cs="Helvetica Neue"/>
          <w:i/>
          <w:iCs/>
          <w:sz w:val="25"/>
          <w:szCs w:val="25"/>
        </w:rPr>
        <w:t xml:space="preserve"> </w:t>
      </w:r>
      <w:r w:rsidR="004874CE" w:rsidRPr="004874CE">
        <w:rPr>
          <w:rFonts w:ascii="Helvetica Neue" w:hAnsi="Helvetica Neue" w:cs="Helvetica Neue"/>
          <w:i/>
          <w:iCs/>
          <w:sz w:val="25"/>
          <w:szCs w:val="25"/>
        </w:rPr>
        <w:t>Educational Excellence--</w:t>
      </w:r>
      <w:r w:rsidRPr="004874CE">
        <w:rPr>
          <w:rFonts w:ascii="Helvetica Neue" w:hAnsi="Helvetica Neue" w:cs="Helvetica Neue"/>
          <w:i/>
          <w:iCs/>
          <w:sz w:val="25"/>
          <w:szCs w:val="25"/>
        </w:rPr>
        <w:t>Early and Career Education Committee is Host</w:t>
      </w:r>
    </w:p>
    <w:p w:rsidR="00EA0168" w:rsidRDefault="00EA0168" w:rsidP="004874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 Neue" w:hAnsi="Helvetica Neue" w:cs="Helvetica Neue"/>
          <w:sz w:val="25"/>
          <w:szCs w:val="25"/>
        </w:rPr>
      </w:pPr>
      <w:r>
        <w:rPr>
          <w:rFonts w:ascii="Helvetica Neue" w:hAnsi="Helvetica Neue" w:cs="Helvetica Neue"/>
          <w:sz w:val="25"/>
          <w:szCs w:val="25"/>
        </w:rPr>
        <w:t xml:space="preserve">                    Kathy Flynn, Chair.</w:t>
      </w:r>
    </w:p>
    <w:p w:rsidR="00EA0168" w:rsidRDefault="00EA0168" w:rsidP="004874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 Neue" w:hAnsi="Helvetica Neue" w:cs="Helvetica Neue"/>
          <w:sz w:val="25"/>
          <w:szCs w:val="25"/>
        </w:rPr>
      </w:pPr>
    </w:p>
    <w:p w:rsidR="00C85B0B" w:rsidRDefault="00C85B0B" w:rsidP="004874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 Neue" w:hAnsi="Helvetica Neue" w:cs="Helvetica Neue"/>
          <w:sz w:val="25"/>
          <w:szCs w:val="25"/>
        </w:rPr>
      </w:pPr>
    </w:p>
    <w:p w:rsidR="00EA0168" w:rsidRDefault="00C85B0B" w:rsidP="00C85B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sz w:val="25"/>
          <w:szCs w:val="25"/>
        </w:rPr>
      </w:pPr>
      <w:r>
        <w:rPr>
          <w:rFonts w:ascii="Helvetica Neue" w:hAnsi="Helvetica Neue" w:cs="Helvetica Neue"/>
          <w:b/>
          <w:bCs/>
          <w:sz w:val="25"/>
          <w:szCs w:val="25"/>
        </w:rPr>
        <w:t>Saturday, November 11     8:30-</w:t>
      </w:r>
      <w:proofErr w:type="gramStart"/>
      <w:r>
        <w:rPr>
          <w:rFonts w:ascii="Helvetica Neue" w:hAnsi="Helvetica Neue" w:cs="Helvetica Neue"/>
          <w:b/>
          <w:bCs/>
          <w:sz w:val="25"/>
          <w:szCs w:val="25"/>
        </w:rPr>
        <w:t>10:30  </w:t>
      </w:r>
      <w:r>
        <w:rPr>
          <w:rFonts w:ascii="Helvetica Neue" w:hAnsi="Helvetica Neue" w:cs="Helvetica Neue"/>
          <w:sz w:val="25"/>
          <w:szCs w:val="25"/>
        </w:rPr>
        <w:t>Echo</w:t>
      </w:r>
      <w:r w:rsidR="00EA0168">
        <w:rPr>
          <w:rFonts w:ascii="Helvetica Neue" w:hAnsi="Helvetica Neue" w:cs="Helvetica Neue"/>
          <w:sz w:val="25"/>
          <w:szCs w:val="25"/>
        </w:rPr>
        <w:t>e</w:t>
      </w:r>
      <w:r>
        <w:rPr>
          <w:rFonts w:ascii="Helvetica Neue" w:hAnsi="Helvetica Neue" w:cs="Helvetica Neue"/>
          <w:sz w:val="25"/>
          <w:szCs w:val="25"/>
        </w:rPr>
        <w:t>s</w:t>
      </w:r>
      <w:proofErr w:type="gramEnd"/>
      <w:r>
        <w:rPr>
          <w:rFonts w:ascii="Helvetica Neue" w:hAnsi="Helvetica Neue" w:cs="Helvetica Neue"/>
          <w:sz w:val="25"/>
          <w:szCs w:val="25"/>
        </w:rPr>
        <w:t xml:space="preserve"> of Freedom program with Barb</w:t>
      </w:r>
      <w:r w:rsidR="00EA0168">
        <w:rPr>
          <w:rFonts w:ascii="Helvetica Neue" w:hAnsi="Helvetica Neue" w:cs="Helvetica Neue"/>
          <w:sz w:val="25"/>
          <w:szCs w:val="25"/>
        </w:rPr>
        <w:t>ara</w:t>
      </w:r>
      <w:r>
        <w:rPr>
          <w:rFonts w:ascii="Helvetica Neue" w:hAnsi="Helvetica Neue" w:cs="Helvetica Neue"/>
          <w:sz w:val="25"/>
          <w:szCs w:val="25"/>
        </w:rPr>
        <w:t xml:space="preserve"> Hoffman, Patriotic Music, Initiation Ceremony  </w:t>
      </w:r>
      <w:r w:rsidR="00EA0168">
        <w:rPr>
          <w:rFonts w:ascii="Helvetica Neue" w:hAnsi="Helvetica Neue" w:cs="Helvetica Neue"/>
          <w:sz w:val="25"/>
          <w:szCs w:val="25"/>
        </w:rPr>
        <w:t xml:space="preserve">                                </w:t>
      </w:r>
      <w:r>
        <w:rPr>
          <w:rFonts w:ascii="Helvetica Neue" w:hAnsi="Helvetica Neue" w:cs="Helvetica Neue"/>
          <w:i/>
          <w:iCs/>
          <w:sz w:val="25"/>
          <w:szCs w:val="25"/>
        </w:rPr>
        <w:t>Officers will Host</w:t>
      </w:r>
      <w:r w:rsidR="00EA0168">
        <w:rPr>
          <w:rFonts w:ascii="Helvetica Neue" w:hAnsi="Helvetica Neue" w:cs="Helvetica Neue"/>
          <w:i/>
          <w:iCs/>
          <w:sz w:val="25"/>
          <w:szCs w:val="25"/>
        </w:rPr>
        <w:t>.</w:t>
      </w:r>
    </w:p>
    <w:p w:rsidR="00C85B0B" w:rsidRPr="00EA0168" w:rsidRDefault="00C85B0B" w:rsidP="00EA01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 Neue" w:hAnsi="Helvetica Neue" w:cs="Helvetica Neue"/>
          <w:sz w:val="25"/>
          <w:szCs w:val="25"/>
        </w:rPr>
      </w:pPr>
    </w:p>
    <w:p w:rsidR="007A5983" w:rsidRDefault="00C85B0B" w:rsidP="00C85B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sz w:val="25"/>
          <w:szCs w:val="25"/>
        </w:rPr>
      </w:pPr>
      <w:r>
        <w:rPr>
          <w:rFonts w:ascii="Helvetica Neue" w:hAnsi="Helvetica Neue" w:cs="Helvetica Neue"/>
          <w:b/>
          <w:bCs/>
          <w:sz w:val="25"/>
          <w:szCs w:val="25"/>
        </w:rPr>
        <w:t>Saturday, December 9     8:30-10:30     </w:t>
      </w:r>
      <w:r>
        <w:rPr>
          <w:rFonts w:ascii="Helvetica Neue" w:hAnsi="Helvetica Neue" w:cs="Helvetica Neue"/>
          <w:sz w:val="25"/>
          <w:szCs w:val="25"/>
        </w:rPr>
        <w:t xml:space="preserve">Potluck Brunch, Music Program, Holiday </w:t>
      </w:r>
      <w:proofErr w:type="spellStart"/>
      <w:r>
        <w:rPr>
          <w:rFonts w:ascii="Helvetica Neue" w:hAnsi="Helvetica Neue" w:cs="Helvetica Neue"/>
          <w:sz w:val="25"/>
          <w:szCs w:val="25"/>
        </w:rPr>
        <w:t>Singalong</w:t>
      </w:r>
      <w:proofErr w:type="spellEnd"/>
      <w:r>
        <w:rPr>
          <w:rFonts w:ascii="Helvetica Neue" w:hAnsi="Helvetica Neue" w:cs="Helvetica Neue"/>
          <w:sz w:val="25"/>
          <w:szCs w:val="25"/>
        </w:rPr>
        <w:t xml:space="preserve">, World Fellowship </w:t>
      </w:r>
      <w:proofErr w:type="gramStart"/>
      <w:r>
        <w:rPr>
          <w:rFonts w:ascii="Helvetica Neue" w:hAnsi="Helvetica Neue" w:cs="Helvetica Neue"/>
          <w:sz w:val="25"/>
          <w:szCs w:val="25"/>
        </w:rPr>
        <w:t xml:space="preserve">Collection </w:t>
      </w:r>
      <w:r>
        <w:rPr>
          <w:rFonts w:ascii="Helvetica Neue" w:hAnsi="Helvetica Neue" w:cs="Helvetica Neue"/>
          <w:i/>
          <w:iCs/>
          <w:sz w:val="25"/>
          <w:szCs w:val="25"/>
        </w:rPr>
        <w:t> Arts</w:t>
      </w:r>
      <w:proofErr w:type="gramEnd"/>
      <w:r>
        <w:rPr>
          <w:rFonts w:ascii="Helvetica Neue" w:hAnsi="Helvetica Neue" w:cs="Helvetica Neue"/>
          <w:i/>
          <w:iCs/>
          <w:sz w:val="25"/>
          <w:szCs w:val="25"/>
        </w:rPr>
        <w:t xml:space="preserve"> Education and Music Committee is Host</w:t>
      </w:r>
      <w:r w:rsidR="00AE4E38">
        <w:rPr>
          <w:rFonts w:ascii="Helvetica Neue" w:hAnsi="Helvetica Neue" w:cs="Helvetica Neue"/>
          <w:i/>
          <w:iCs/>
          <w:sz w:val="25"/>
          <w:szCs w:val="25"/>
        </w:rPr>
        <w:t>.  Gail Fray and Vivian Bray, co-chairs</w:t>
      </w:r>
    </w:p>
    <w:p w:rsidR="00C85B0B" w:rsidRPr="007A5983" w:rsidRDefault="00C85B0B" w:rsidP="007A59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 Neue" w:hAnsi="Helvetica Neue" w:cs="Helvetica Neue"/>
          <w:sz w:val="25"/>
          <w:szCs w:val="25"/>
        </w:rPr>
      </w:pPr>
    </w:p>
    <w:p w:rsidR="007A5983" w:rsidRDefault="00C85B0B" w:rsidP="00C85B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sz w:val="25"/>
          <w:szCs w:val="25"/>
        </w:rPr>
      </w:pPr>
      <w:r>
        <w:rPr>
          <w:rFonts w:ascii="Helvetica Neue" w:hAnsi="Helvetica Neue" w:cs="Helvetica Neue"/>
          <w:b/>
          <w:bCs/>
          <w:sz w:val="25"/>
          <w:szCs w:val="25"/>
        </w:rPr>
        <w:t>Saturday, January 20      8:30-10:30     </w:t>
      </w:r>
      <w:r>
        <w:rPr>
          <w:rFonts w:ascii="Helvetica Neue" w:hAnsi="Helvetica Neue" w:cs="Helvetica Neue"/>
          <w:sz w:val="25"/>
          <w:szCs w:val="25"/>
        </w:rPr>
        <w:t>Safe Shelter, Personal G</w:t>
      </w:r>
      <w:r w:rsidR="00AE4E38">
        <w:rPr>
          <w:rFonts w:ascii="Helvetica Neue" w:hAnsi="Helvetica Neue" w:cs="Helvetica Neue"/>
          <w:sz w:val="25"/>
          <w:szCs w:val="25"/>
        </w:rPr>
        <w:t>rowth Program, Business Meeting</w:t>
      </w:r>
      <w:proofErr w:type="gramStart"/>
      <w:r w:rsidR="00AE4E38">
        <w:rPr>
          <w:rFonts w:ascii="Helvetica Neue" w:hAnsi="Helvetica Neue" w:cs="Helvetica Neue"/>
          <w:sz w:val="25"/>
          <w:szCs w:val="25"/>
        </w:rPr>
        <w:t xml:space="preserve">,  </w:t>
      </w:r>
      <w:r>
        <w:rPr>
          <w:rFonts w:ascii="Helvetica Neue" w:hAnsi="Helvetica Neue" w:cs="Helvetica Neue"/>
          <w:sz w:val="25"/>
          <w:szCs w:val="25"/>
        </w:rPr>
        <w:t> </w:t>
      </w:r>
      <w:r>
        <w:rPr>
          <w:rFonts w:ascii="Helvetica Neue" w:hAnsi="Helvetica Neue" w:cs="Helvetica Neue"/>
          <w:i/>
          <w:iCs/>
          <w:sz w:val="25"/>
          <w:szCs w:val="25"/>
        </w:rPr>
        <w:t>Personal</w:t>
      </w:r>
      <w:proofErr w:type="gramEnd"/>
      <w:r>
        <w:rPr>
          <w:rFonts w:ascii="Helvetica Neue" w:hAnsi="Helvetica Neue" w:cs="Helvetica Neue"/>
          <w:i/>
          <w:iCs/>
          <w:sz w:val="25"/>
          <w:szCs w:val="25"/>
        </w:rPr>
        <w:t xml:space="preserve"> Growth and Services is Hos</w:t>
      </w:r>
      <w:r w:rsidR="00EA0168">
        <w:rPr>
          <w:rFonts w:ascii="Helvetica Neue" w:hAnsi="Helvetica Neue" w:cs="Helvetica Neue"/>
          <w:i/>
          <w:iCs/>
          <w:sz w:val="25"/>
          <w:szCs w:val="25"/>
        </w:rPr>
        <w:t>t</w:t>
      </w:r>
      <w:r w:rsidR="00AE4E38">
        <w:rPr>
          <w:rFonts w:ascii="Helvetica Neue" w:hAnsi="Helvetica Neue" w:cs="Helvetica Neue"/>
          <w:i/>
          <w:iCs/>
          <w:sz w:val="25"/>
          <w:szCs w:val="25"/>
        </w:rPr>
        <w:t>.  Gail Ward, Chair</w:t>
      </w:r>
    </w:p>
    <w:p w:rsidR="00C85B0B" w:rsidRPr="007A5983" w:rsidRDefault="00C85B0B" w:rsidP="007A59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 Neue" w:hAnsi="Helvetica Neue" w:cs="Helvetica Neue"/>
          <w:sz w:val="25"/>
          <w:szCs w:val="25"/>
        </w:rPr>
      </w:pPr>
    </w:p>
    <w:p w:rsidR="007A5983" w:rsidRDefault="00C85B0B" w:rsidP="00C85B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sz w:val="25"/>
          <w:szCs w:val="25"/>
        </w:rPr>
      </w:pPr>
      <w:r>
        <w:rPr>
          <w:rFonts w:ascii="Helvetica Neue" w:hAnsi="Helvetica Neue" w:cs="Helvetica Neue"/>
          <w:b/>
          <w:bCs/>
          <w:sz w:val="25"/>
          <w:szCs w:val="25"/>
        </w:rPr>
        <w:t xml:space="preserve">Saturday, February </w:t>
      </w:r>
      <w:proofErr w:type="gramStart"/>
      <w:r>
        <w:rPr>
          <w:rFonts w:ascii="Helvetica Neue" w:hAnsi="Helvetica Neue" w:cs="Helvetica Neue"/>
          <w:b/>
          <w:bCs/>
          <w:sz w:val="25"/>
          <w:szCs w:val="25"/>
        </w:rPr>
        <w:t>10  9:00</w:t>
      </w:r>
      <w:proofErr w:type="gramEnd"/>
      <w:r>
        <w:rPr>
          <w:rFonts w:ascii="Helvetica Neue" w:hAnsi="Helvetica Neue" w:cs="Helvetica Neue"/>
          <w:b/>
          <w:bCs/>
          <w:sz w:val="25"/>
          <w:szCs w:val="25"/>
        </w:rPr>
        <w:t>-11:00    </w:t>
      </w:r>
      <w:r>
        <w:rPr>
          <w:rFonts w:ascii="Helvetica Neue" w:hAnsi="Helvetica Neue" w:cs="Helvetica Neue"/>
          <w:sz w:val="25"/>
          <w:szCs w:val="25"/>
        </w:rPr>
        <w:t>Joint Meeting with AAUW,  Mental Health in our Community  </w:t>
      </w:r>
      <w:r>
        <w:rPr>
          <w:rFonts w:ascii="Helvetica Neue" w:hAnsi="Helvetica Neue" w:cs="Helvetica Neue"/>
          <w:i/>
          <w:iCs/>
          <w:sz w:val="25"/>
          <w:szCs w:val="25"/>
        </w:rPr>
        <w:t>(A</w:t>
      </w:r>
      <w:r w:rsidR="00AE4E38">
        <w:rPr>
          <w:rFonts w:ascii="Helvetica Neue" w:hAnsi="Helvetica Neue" w:cs="Helvetica Neue"/>
          <w:i/>
          <w:iCs/>
          <w:sz w:val="25"/>
          <w:szCs w:val="25"/>
        </w:rPr>
        <w:t>AUW hosts w/Refreshments.   DKG plans/provides program.</w:t>
      </w:r>
    </w:p>
    <w:p w:rsidR="00C85B0B" w:rsidRPr="007A5983" w:rsidRDefault="00C85B0B" w:rsidP="007A59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 Neue" w:hAnsi="Helvetica Neue" w:cs="Helvetica Neue"/>
          <w:sz w:val="25"/>
          <w:szCs w:val="25"/>
        </w:rPr>
      </w:pPr>
    </w:p>
    <w:p w:rsidR="00AE4E38" w:rsidRDefault="00C85B0B" w:rsidP="00C85B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sz w:val="25"/>
          <w:szCs w:val="25"/>
        </w:rPr>
      </w:pPr>
      <w:r>
        <w:rPr>
          <w:rFonts w:ascii="Helvetica Neue" w:hAnsi="Helvetica Neue" w:cs="Helvetica Neue"/>
          <w:b/>
          <w:bCs/>
          <w:sz w:val="25"/>
          <w:szCs w:val="25"/>
        </w:rPr>
        <w:t xml:space="preserve">Saturday, March </w:t>
      </w:r>
      <w:proofErr w:type="gramStart"/>
      <w:r>
        <w:rPr>
          <w:rFonts w:ascii="Helvetica Neue" w:hAnsi="Helvetica Neue" w:cs="Helvetica Neue"/>
          <w:b/>
          <w:bCs/>
          <w:sz w:val="25"/>
          <w:szCs w:val="25"/>
        </w:rPr>
        <w:t>10  8:30</w:t>
      </w:r>
      <w:proofErr w:type="gramEnd"/>
      <w:r>
        <w:rPr>
          <w:rFonts w:ascii="Helvetica Neue" w:hAnsi="Helvetica Neue" w:cs="Helvetica Neue"/>
          <w:b/>
          <w:bCs/>
          <w:sz w:val="25"/>
          <w:szCs w:val="25"/>
        </w:rPr>
        <w:t>-10:30     </w:t>
      </w:r>
      <w:r>
        <w:rPr>
          <w:rFonts w:ascii="Helvetica Neue" w:hAnsi="Helvetica Neue" w:cs="Helvetica Neue"/>
          <w:sz w:val="25"/>
          <w:szCs w:val="25"/>
        </w:rPr>
        <w:t xml:space="preserve">International Baccalaureate Programming in SVVSD--Primary Years, Middle Years, Diploma </w:t>
      </w:r>
      <w:proofErr w:type="spellStart"/>
      <w:r>
        <w:rPr>
          <w:rFonts w:ascii="Helvetica Neue" w:hAnsi="Helvetica Neue" w:cs="Helvetica Neue"/>
          <w:sz w:val="25"/>
          <w:szCs w:val="25"/>
        </w:rPr>
        <w:t>Programme</w:t>
      </w:r>
      <w:proofErr w:type="spellEnd"/>
      <w:r>
        <w:rPr>
          <w:rFonts w:ascii="Helvetica Neue" w:hAnsi="Helvetica Neue" w:cs="Helvetica Neue"/>
          <w:sz w:val="25"/>
          <w:szCs w:val="25"/>
        </w:rPr>
        <w:t>, Scholarship Collection  </w:t>
      </w:r>
      <w:r>
        <w:rPr>
          <w:rFonts w:ascii="Helvetica Neue" w:hAnsi="Helvetica Neue" w:cs="Helvetica Neue"/>
          <w:i/>
          <w:iCs/>
          <w:sz w:val="25"/>
          <w:szCs w:val="25"/>
        </w:rPr>
        <w:t>Chapter Officers are Host</w:t>
      </w:r>
      <w:r w:rsidR="00AE4E38">
        <w:rPr>
          <w:rFonts w:ascii="Helvetica Neue" w:hAnsi="Helvetica Neue" w:cs="Helvetica Neue"/>
          <w:sz w:val="25"/>
          <w:szCs w:val="25"/>
        </w:rPr>
        <w:t>.</w:t>
      </w:r>
    </w:p>
    <w:p w:rsidR="00C85B0B" w:rsidRPr="00AE4E38" w:rsidRDefault="00C85B0B" w:rsidP="00AE4E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 Neue" w:hAnsi="Helvetica Neue" w:cs="Helvetica Neue"/>
          <w:sz w:val="25"/>
          <w:szCs w:val="25"/>
        </w:rPr>
      </w:pPr>
    </w:p>
    <w:p w:rsidR="007A5983" w:rsidRDefault="00C85B0B" w:rsidP="00C85B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sz w:val="25"/>
          <w:szCs w:val="25"/>
        </w:rPr>
      </w:pPr>
      <w:r>
        <w:rPr>
          <w:rFonts w:ascii="Helvetica Neue" w:hAnsi="Helvetica Neue" w:cs="Helvetica Neue"/>
          <w:b/>
          <w:bCs/>
          <w:sz w:val="25"/>
          <w:szCs w:val="25"/>
        </w:rPr>
        <w:t>Saturday, April 14   9:00-10:30   </w:t>
      </w:r>
      <w:r>
        <w:rPr>
          <w:rFonts w:ascii="Helvetica Neue" w:hAnsi="Helvetica Neue" w:cs="Helvetica Neue"/>
          <w:sz w:val="25"/>
          <w:szCs w:val="25"/>
        </w:rPr>
        <w:t>Breakfast Social Out on the Town</w:t>
      </w:r>
    </w:p>
    <w:p w:rsidR="00C85B0B" w:rsidRPr="007A5983" w:rsidRDefault="00C85B0B" w:rsidP="007A59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 Neue" w:hAnsi="Helvetica Neue" w:cs="Helvetica Neue"/>
          <w:sz w:val="25"/>
          <w:szCs w:val="25"/>
        </w:rPr>
      </w:pPr>
    </w:p>
    <w:p w:rsidR="004874CE" w:rsidRPr="004874CE" w:rsidRDefault="00C85B0B" w:rsidP="00C85B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 Neue" w:hAnsi="Helvetica Neue" w:cs="Helvetica Neue"/>
          <w:sz w:val="25"/>
          <w:szCs w:val="25"/>
        </w:rPr>
      </w:pPr>
      <w:r>
        <w:rPr>
          <w:rFonts w:ascii="Helvetica Neue" w:hAnsi="Helvetica Neue" w:cs="Helvetica Neue"/>
          <w:b/>
          <w:bCs/>
          <w:sz w:val="25"/>
          <w:szCs w:val="25"/>
        </w:rPr>
        <w:t xml:space="preserve">Thursday, May </w:t>
      </w:r>
      <w:proofErr w:type="gramStart"/>
      <w:r>
        <w:rPr>
          <w:rFonts w:ascii="Helvetica Neue" w:hAnsi="Helvetica Neue" w:cs="Helvetica Neue"/>
          <w:b/>
          <w:bCs/>
          <w:sz w:val="25"/>
          <w:szCs w:val="25"/>
        </w:rPr>
        <w:t>3  4:00</w:t>
      </w:r>
      <w:proofErr w:type="gramEnd"/>
      <w:r>
        <w:rPr>
          <w:rFonts w:ascii="Helvetica Neue" w:hAnsi="Helvetica Neue" w:cs="Helvetica Neue"/>
          <w:b/>
          <w:bCs/>
          <w:sz w:val="25"/>
          <w:szCs w:val="25"/>
        </w:rPr>
        <w:t>-6:00   </w:t>
      </w:r>
      <w:r>
        <w:rPr>
          <w:rFonts w:ascii="Helvetica Neue" w:hAnsi="Helvetica Neue" w:cs="Helvetica Neue"/>
          <w:sz w:val="25"/>
          <w:szCs w:val="25"/>
        </w:rPr>
        <w:t>Scholarship Awards, Initiation,  DKG Songbook</w:t>
      </w:r>
      <w:r w:rsidR="004874CE">
        <w:rPr>
          <w:rFonts w:ascii="Helvetica Neue" w:hAnsi="Helvetica Neue" w:cs="Helvetica Neue"/>
          <w:sz w:val="25"/>
          <w:szCs w:val="25"/>
        </w:rPr>
        <w:t>,</w:t>
      </w:r>
      <w:r>
        <w:rPr>
          <w:rFonts w:ascii="Helvetica Neue" w:hAnsi="Helvetica Neue" w:cs="Helvetica Neue"/>
          <w:sz w:val="25"/>
          <w:szCs w:val="25"/>
        </w:rPr>
        <w:t xml:space="preserve">  </w:t>
      </w:r>
      <w:r>
        <w:rPr>
          <w:rFonts w:ascii="Helvetica Neue" w:hAnsi="Helvetica Neue" w:cs="Helvetica Neue"/>
          <w:i/>
          <w:iCs/>
          <w:sz w:val="25"/>
          <w:szCs w:val="25"/>
        </w:rPr>
        <w:t>Scholarship Committee is Host</w:t>
      </w:r>
    </w:p>
    <w:p w:rsidR="00EA0168" w:rsidRDefault="00EA0168" w:rsidP="00C85B0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5"/>
          <w:szCs w:val="25"/>
          <w:u w:val="single"/>
        </w:rPr>
      </w:pPr>
    </w:p>
    <w:p w:rsidR="00EA0168" w:rsidRDefault="00EA0168" w:rsidP="00C85B0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sz w:val="25"/>
          <w:szCs w:val="25"/>
          <w:u w:val="single"/>
        </w:rPr>
      </w:pPr>
    </w:p>
    <w:p w:rsidR="00EA0168" w:rsidRDefault="00EA0168"/>
    <w:sectPr w:rsidR="00EA0168" w:rsidSect="00EA0168">
      <w:pgSz w:w="12240" w:h="15840"/>
      <w:pgMar w:top="1440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5B0B"/>
    <w:rsid w:val="004874CE"/>
    <w:rsid w:val="00600928"/>
    <w:rsid w:val="007A5983"/>
    <w:rsid w:val="009E4F5E"/>
    <w:rsid w:val="00AE4E38"/>
    <w:rsid w:val="00C85B0B"/>
    <w:rsid w:val="00CB227D"/>
    <w:rsid w:val="00EA0168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Macintosh Word</Application>
  <DocSecurity>0</DocSecurity>
  <Lines>11</Lines>
  <Paragraphs>2</Paragraphs>
  <ScaleCrop>false</ScaleCrop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Flynn</dc:creator>
  <cp:keywords/>
  <cp:lastModifiedBy>Kathy Flynn</cp:lastModifiedBy>
  <cp:revision>2</cp:revision>
  <dcterms:created xsi:type="dcterms:W3CDTF">2017-09-04T14:52:00Z</dcterms:created>
  <dcterms:modified xsi:type="dcterms:W3CDTF">2017-09-04T14:52:00Z</dcterms:modified>
</cp:coreProperties>
</file>